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8A5E15" w:rsidP="00856C35">
            <w:r>
              <w:rPr>
                <w:noProof/>
              </w:rPr>
              <w:drawing>
                <wp:inline distT="0" distB="0" distL="0" distR="0">
                  <wp:extent cx="1285897" cy="1183843"/>
                  <wp:effectExtent l="0" t="0" r="0" b="0"/>
                  <wp:docPr id="2" name="Picture 2" descr="Macintosh HD:Users:msudofsky:Desktop:Screen Shot 2018-04-30 at 9.59.47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msudofsky:Desktop:Screen Shot 2018-04-30 at 9.59.47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73" cy="1185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Pr="003A1EAA" w:rsidRDefault="008A5E15" w:rsidP="00856C35">
            <w:pPr>
              <w:pStyle w:val="CompanyName"/>
              <w:rPr>
                <w:sz w:val="28"/>
                <w:szCs w:val="28"/>
              </w:rPr>
            </w:pPr>
            <w:r w:rsidRPr="003A1EAA">
              <w:rPr>
                <w:sz w:val="28"/>
                <w:szCs w:val="28"/>
              </w:rPr>
              <w:t>WALRUS &amp; CAPTAIN</w:t>
            </w:r>
          </w:p>
          <w:p w:rsidR="008A5E15" w:rsidRPr="003A1EAA" w:rsidRDefault="008A5E15" w:rsidP="00856C35">
            <w:pPr>
              <w:pStyle w:val="CompanyName"/>
              <w:rPr>
                <w:sz w:val="28"/>
                <w:szCs w:val="28"/>
              </w:rPr>
            </w:pPr>
            <w:r w:rsidRPr="003A1EAA">
              <w:rPr>
                <w:sz w:val="28"/>
                <w:szCs w:val="28"/>
              </w:rPr>
              <w:t>33 COUNTY ROAD</w:t>
            </w:r>
          </w:p>
          <w:p w:rsidR="008A5E15" w:rsidRDefault="008A5E15" w:rsidP="00856C35">
            <w:pPr>
              <w:pStyle w:val="CompanyName"/>
            </w:pPr>
            <w:r w:rsidRPr="003A1EAA">
              <w:rPr>
                <w:sz w:val="28"/>
                <w:szCs w:val="28"/>
              </w:rPr>
              <w:t>MATTAPOISETT, MA 02738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3A1EAA" w:rsidP="00490804">
            <w:pPr>
              <w:pStyle w:val="Heading4"/>
            </w:pPr>
            <w:r>
              <w:t>Desired Pa</w:t>
            </w:r>
            <w:r w:rsidR="00613129" w:rsidRPr="005114CE">
              <w:t>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A1EAA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bookmarkStart w:id="2" w:name="_GoBack"/>
        <w:bookmarkEnd w:id="2"/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3A1EAA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  <w:tr w:rsidR="003A1EAA" w:rsidRPr="00613129" w:rsidTr="00BC07E3">
        <w:trPr>
          <w:trHeight w:val="288"/>
        </w:trPr>
        <w:tc>
          <w:tcPr>
            <w:tcW w:w="792" w:type="dxa"/>
            <w:vAlign w:val="bottom"/>
          </w:tcPr>
          <w:p w:rsidR="003A1EAA" w:rsidRPr="005114CE" w:rsidRDefault="003A1EAA" w:rsidP="00490804"/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3A1EAA" w:rsidRPr="005114CE" w:rsidRDefault="003A1EAA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3A1EAA" w:rsidRPr="005114CE" w:rsidRDefault="003A1EAA" w:rsidP="00490804">
            <w:pPr>
              <w:pStyle w:val="Heading4"/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3A1EAA" w:rsidRPr="005114CE" w:rsidRDefault="003A1EAA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3A1EAA" w:rsidRPr="005114CE" w:rsidRDefault="003A1EAA" w:rsidP="00490804">
            <w:pPr>
              <w:pStyle w:val="Heading4"/>
            </w:pPr>
          </w:p>
        </w:tc>
        <w:tc>
          <w:tcPr>
            <w:tcW w:w="674" w:type="dxa"/>
            <w:vAlign w:val="bottom"/>
          </w:tcPr>
          <w:p w:rsidR="003A1EAA" w:rsidRDefault="003A1EAA" w:rsidP="00490804">
            <w:pPr>
              <w:pStyle w:val="Checkbox"/>
            </w:pPr>
          </w:p>
        </w:tc>
        <w:tc>
          <w:tcPr>
            <w:tcW w:w="602" w:type="dxa"/>
            <w:vAlign w:val="bottom"/>
          </w:tcPr>
          <w:p w:rsidR="003A1EAA" w:rsidRDefault="003A1EAA" w:rsidP="00490804">
            <w:pPr>
              <w:pStyle w:val="Checkbox"/>
            </w:pPr>
          </w:p>
        </w:tc>
        <w:tc>
          <w:tcPr>
            <w:tcW w:w="917" w:type="dxa"/>
            <w:vAlign w:val="bottom"/>
          </w:tcPr>
          <w:p w:rsidR="003A1EAA" w:rsidRPr="005114CE" w:rsidRDefault="003A1EAA" w:rsidP="00490804">
            <w:pPr>
              <w:pStyle w:val="Heading4"/>
            </w:pP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3A1EAA" w:rsidRPr="005114CE" w:rsidRDefault="003A1EAA" w:rsidP="00617C65">
            <w:pPr>
              <w:pStyle w:val="FieldText"/>
            </w:pPr>
          </w:p>
        </w:tc>
      </w:tr>
    </w:tbl>
    <w:p w:rsidR="00330050" w:rsidRDefault="00330050" w:rsidP="003A1EAA">
      <w:pPr>
        <w:pStyle w:val="Heading2"/>
      </w:pPr>
      <w:r>
        <w:lastRenderedPageBreak/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lastRenderedPageBreak/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8A5E15">
        <w:trPr>
          <w:trHeight w:val="527"/>
        </w:trPr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C92A3C" w:rsidRDefault="003A1EAA" w:rsidP="003A1EAA">
      <w:pPr>
        <w:pStyle w:val="Heading2"/>
      </w:pPr>
      <w:r>
        <w:t xml:space="preserve">Availability </w:t>
      </w:r>
    </w:p>
    <w:tbl>
      <w:tblPr>
        <w:tblW w:w="482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7"/>
      </w:tblGrid>
      <w:tr w:rsidR="003A1EAA" w:rsidRPr="005114CE" w:rsidTr="003A1EAA">
        <w:trPr>
          <w:trHeight w:val="421"/>
        </w:trPr>
        <w:tc>
          <w:tcPr>
            <w:tcW w:w="9727" w:type="dxa"/>
            <w:vAlign w:val="bottom"/>
          </w:tcPr>
          <w:p w:rsidR="003A1EAA" w:rsidRDefault="003A1EAA" w:rsidP="00490804"/>
          <w:p w:rsidR="003A1EAA" w:rsidRDefault="003A1EAA" w:rsidP="00490804">
            <w:r>
              <w:t>Please list days/times that you are NOT available to work:</w:t>
            </w:r>
          </w:p>
          <w:p w:rsidR="003A1EAA" w:rsidRDefault="003A1EAA" w:rsidP="00490804"/>
          <w:p w:rsidR="003A1EAA" w:rsidRDefault="003A1EAA" w:rsidP="00490804"/>
          <w:p w:rsidR="003A1EAA" w:rsidRDefault="003A1EAA" w:rsidP="00490804"/>
          <w:p w:rsidR="003A1EAA" w:rsidRDefault="003A1EAA" w:rsidP="00490804"/>
          <w:p w:rsidR="003A1EAA" w:rsidRDefault="003A1EAA" w:rsidP="00490804"/>
          <w:p w:rsidR="003A1EAA" w:rsidRPr="005114CE" w:rsidRDefault="003A1EAA" w:rsidP="00490804"/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E15" w:rsidRDefault="008A5E15" w:rsidP="00176E67">
      <w:r>
        <w:separator/>
      </w:r>
    </w:p>
  </w:endnote>
  <w:endnote w:type="continuationSeparator" w:id="0">
    <w:p w:rsidR="008A5E15" w:rsidRDefault="008A5E15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Content>
      <w:p w:rsidR="008A5E15" w:rsidRDefault="008A5E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E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E15" w:rsidRDefault="008A5E15" w:rsidP="00176E67">
      <w:r>
        <w:separator/>
      </w:r>
    </w:p>
  </w:footnote>
  <w:footnote w:type="continuationSeparator" w:id="0">
    <w:p w:rsidR="008A5E15" w:rsidRDefault="008A5E15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E15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1EAA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A5E15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ing4Char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alloonText">
    <w:name w:val="Body Text"/>
    <w:basedOn w:val="Normal"/>
    <w:link w:val="Italic"/>
    <w:rsid w:val="00D6155E"/>
    <w:rPr>
      <w:szCs w:val="19"/>
    </w:rPr>
  </w:style>
  <w:style w:type="character" w:customStyle="1" w:styleId="Italic">
    <w:name w:val="Body Text Char"/>
    <w:basedOn w:val="DefaultParagraphFont"/>
    <w:link w:val="Balloon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Checkbox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FieldText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FieldTextChar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TableGrid">
    <w:name w:val="Field Text"/>
    <w:basedOn w:val="BalloonText"/>
    <w:link w:val="CompanyName"/>
    <w:rsid w:val="00617C65"/>
    <w:rPr>
      <w:b/>
    </w:rPr>
  </w:style>
  <w:style w:type="character" w:customStyle="1" w:styleId="CompanyName">
    <w:name w:val="Field Text Char"/>
    <w:basedOn w:val="Italic"/>
    <w:link w:val="TableGrid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Header">
    <w:name w:val="Body Text 4"/>
    <w:basedOn w:val="Normal"/>
    <w:rsid w:val="007F3D5B"/>
    <w:pPr>
      <w:spacing w:before="120" w:after="60"/>
    </w:pPr>
    <w:rPr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y6:brf1bfdd5cz8w1ty6z535rp40000gp:T:TM028033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TM02803374</Template>
  <TotalTime>11</TotalTime>
  <Pages>3</Pages>
  <Words>362</Words>
  <Characters>2067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(2-pp., online form)</vt:lpstr>
    </vt:vector>
  </TitlesOfParts>
  <Company>Microsoft Corporation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Katherine Sudofsky</dc:creator>
  <cp:lastModifiedBy>Katherine Sudofsky</cp:lastModifiedBy>
  <cp:revision>1</cp:revision>
  <cp:lastPrinted>2018-05-01T02:13:00Z</cp:lastPrinted>
  <dcterms:created xsi:type="dcterms:W3CDTF">2018-05-01T01:53:00Z</dcterms:created>
  <dcterms:modified xsi:type="dcterms:W3CDTF">2018-05-01T02:15:00Z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